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9EB0" w14:textId="2C883FDB" w:rsidR="00A9204E" w:rsidRDefault="00A9204E"/>
    <w:p w14:paraId="4CB5784E" w14:textId="68D52A6A" w:rsidR="00485E81" w:rsidRPr="00485E81" w:rsidRDefault="00485E81" w:rsidP="00485E81"/>
    <w:p w14:paraId="54C91BCB" w14:textId="6C7DB5D1" w:rsidR="00485E81" w:rsidRDefault="00485E81" w:rsidP="00485E81">
      <w:pPr>
        <w:tabs>
          <w:tab w:val="left" w:pos="1185"/>
        </w:tabs>
        <w:jc w:val="center"/>
        <w:rPr>
          <w:b/>
          <w:bCs/>
          <w:sz w:val="36"/>
          <w:szCs w:val="36"/>
          <w:u w:val="single"/>
        </w:rPr>
      </w:pPr>
      <w:r w:rsidRPr="00485E81">
        <w:rPr>
          <w:b/>
          <w:bCs/>
          <w:sz w:val="36"/>
          <w:szCs w:val="36"/>
          <w:u w:val="single"/>
        </w:rPr>
        <w:t xml:space="preserve">APPLICANT </w:t>
      </w:r>
      <w:r>
        <w:rPr>
          <w:b/>
          <w:bCs/>
          <w:sz w:val="36"/>
          <w:szCs w:val="36"/>
          <w:u w:val="single"/>
        </w:rPr>
        <w:t>AUTHORIZATION TO</w:t>
      </w:r>
      <w:r w:rsidRPr="00485E81">
        <w:rPr>
          <w:b/>
          <w:bCs/>
          <w:sz w:val="36"/>
          <w:szCs w:val="36"/>
          <w:u w:val="single"/>
        </w:rPr>
        <w:t xml:space="preserve"> RELEASE</w:t>
      </w:r>
      <w:r>
        <w:rPr>
          <w:b/>
          <w:bCs/>
          <w:sz w:val="36"/>
          <w:szCs w:val="36"/>
          <w:u w:val="single"/>
        </w:rPr>
        <w:t xml:space="preserve"> INFORMATION</w:t>
      </w:r>
    </w:p>
    <w:p w14:paraId="2DB50E8F" w14:textId="15FC52B4" w:rsidR="00485E81" w:rsidRDefault="00485E81" w:rsidP="00485E81">
      <w:pPr>
        <w:tabs>
          <w:tab w:val="left" w:pos="1185"/>
        </w:tabs>
        <w:jc w:val="center"/>
        <w:rPr>
          <w:b/>
          <w:bCs/>
          <w:sz w:val="36"/>
          <w:szCs w:val="36"/>
          <w:u w:val="single"/>
        </w:rPr>
      </w:pPr>
    </w:p>
    <w:p w14:paraId="0BFD7333" w14:textId="0113E75E" w:rsidR="00485E81" w:rsidRDefault="00485E81" w:rsidP="00485E81">
      <w:pPr>
        <w:tabs>
          <w:tab w:val="left" w:pos="1185"/>
        </w:tabs>
        <w:rPr>
          <w:sz w:val="28"/>
          <w:szCs w:val="28"/>
        </w:rPr>
      </w:pPr>
      <w:r w:rsidRPr="00485E81">
        <w:rPr>
          <w:sz w:val="28"/>
          <w:szCs w:val="28"/>
        </w:rPr>
        <w:t>As an applicant for a position with the City of Whittier, I have been asked to furnish information for use is reviewing my background and qualifications. For this purpose, I hereby authorize the investigation of my past and present work, character</w:t>
      </w:r>
      <w:r>
        <w:rPr>
          <w:sz w:val="28"/>
          <w:szCs w:val="28"/>
        </w:rPr>
        <w:t>,</w:t>
      </w:r>
      <w:r w:rsidRPr="00485E81">
        <w:rPr>
          <w:sz w:val="28"/>
          <w:szCs w:val="28"/>
        </w:rPr>
        <w:t xml:space="preserve"> education, military and police records to ascertain all information that may be pertinent to my employment qualifications.</w:t>
      </w:r>
    </w:p>
    <w:p w14:paraId="739FA569" w14:textId="4E99AA0D" w:rsidR="00485E81" w:rsidRDefault="00485E81" w:rsidP="00485E81">
      <w:pPr>
        <w:tabs>
          <w:tab w:val="left" w:pos="1185"/>
        </w:tabs>
        <w:rPr>
          <w:sz w:val="28"/>
          <w:szCs w:val="28"/>
        </w:rPr>
      </w:pPr>
    </w:p>
    <w:p w14:paraId="781D924E" w14:textId="4F04D183" w:rsidR="00485E81" w:rsidRDefault="00485E81" w:rsidP="00485E81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The release in any manner of any and all information by you is authorized whether such information is of record or not, and I do hereby release all persons, firms</w:t>
      </w:r>
      <w:r w:rsidR="00605E76">
        <w:rPr>
          <w:sz w:val="28"/>
          <w:szCs w:val="28"/>
        </w:rPr>
        <w:t xml:space="preserve">, agencies or companies, whomsoever, from any damages resulting from furnishing such information. </w:t>
      </w:r>
    </w:p>
    <w:p w14:paraId="06E65F71" w14:textId="4EE82527" w:rsidR="00605E76" w:rsidRDefault="00605E76" w:rsidP="00485E81">
      <w:pPr>
        <w:tabs>
          <w:tab w:val="left" w:pos="1185"/>
        </w:tabs>
        <w:rPr>
          <w:sz w:val="28"/>
          <w:szCs w:val="28"/>
        </w:rPr>
      </w:pPr>
    </w:p>
    <w:p w14:paraId="3AE61E5D" w14:textId="762C3A83" w:rsidR="00605E76" w:rsidRDefault="00605E76" w:rsidP="00485E81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This authorization shall be valid for three months from the date of my signature below. You may retain this copy of my release for your files. </w:t>
      </w:r>
    </w:p>
    <w:p w14:paraId="19CDB179" w14:textId="031E286E" w:rsidR="00605E76" w:rsidRDefault="00605E76" w:rsidP="00485E81">
      <w:pPr>
        <w:tabs>
          <w:tab w:val="left" w:pos="1185"/>
        </w:tabs>
        <w:rPr>
          <w:sz w:val="28"/>
          <w:szCs w:val="28"/>
        </w:rPr>
      </w:pPr>
    </w:p>
    <w:p w14:paraId="3701C3A7" w14:textId="59BBA048" w:rsidR="00605E76" w:rsidRDefault="00605E76" w:rsidP="00485E81">
      <w:pPr>
        <w:tabs>
          <w:tab w:val="left" w:pos="1185"/>
        </w:tabs>
        <w:rPr>
          <w:sz w:val="28"/>
          <w:szCs w:val="28"/>
        </w:rPr>
      </w:pPr>
    </w:p>
    <w:p w14:paraId="0E00C6FF" w14:textId="02B6F526" w:rsidR="00605E76" w:rsidRDefault="00605E76" w:rsidP="00485E81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I, _______________________________, do hereby authorize Driver Services of the Department of Motor Vehicles to release my driving record to the City of Whittier or its agents.</w:t>
      </w:r>
    </w:p>
    <w:p w14:paraId="22EFE215" w14:textId="77777777" w:rsidR="00605E76" w:rsidRDefault="00605E76" w:rsidP="00485E81">
      <w:pPr>
        <w:tabs>
          <w:tab w:val="left" w:pos="1185"/>
        </w:tabs>
        <w:rPr>
          <w:sz w:val="28"/>
          <w:szCs w:val="28"/>
        </w:rPr>
      </w:pPr>
    </w:p>
    <w:p w14:paraId="3FE77232" w14:textId="5CCC147D" w:rsidR="00605E76" w:rsidRDefault="00605E76" w:rsidP="00485E81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Driver’s License #_______________________State: _______________________</w:t>
      </w:r>
    </w:p>
    <w:p w14:paraId="532AD81E" w14:textId="2DB1DCBA" w:rsidR="00605E76" w:rsidRDefault="00605E76" w:rsidP="00485E81">
      <w:pPr>
        <w:tabs>
          <w:tab w:val="left" w:pos="1185"/>
        </w:tabs>
        <w:rPr>
          <w:sz w:val="28"/>
          <w:szCs w:val="28"/>
        </w:rPr>
      </w:pPr>
    </w:p>
    <w:p w14:paraId="1B6D9FA4" w14:textId="5A87C933" w:rsidR="00605E76" w:rsidRDefault="00605E76" w:rsidP="00485E81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Applicant Signature: ________________________________Date: ____________</w:t>
      </w:r>
    </w:p>
    <w:p w14:paraId="472EAB71" w14:textId="6473E4F7" w:rsidR="00605E76" w:rsidRDefault="00605E76" w:rsidP="00485E81">
      <w:pPr>
        <w:tabs>
          <w:tab w:val="left" w:pos="1185"/>
        </w:tabs>
        <w:rPr>
          <w:sz w:val="28"/>
          <w:szCs w:val="28"/>
        </w:rPr>
      </w:pPr>
    </w:p>
    <w:p w14:paraId="4D23CC8B" w14:textId="49000AC6" w:rsidR="00605E76" w:rsidRDefault="00605E76" w:rsidP="00485E81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Applicants Name (print): _____________________________</w:t>
      </w:r>
    </w:p>
    <w:p w14:paraId="21AA34BC" w14:textId="19B5CBDE" w:rsidR="00605E76" w:rsidRDefault="00605E76" w:rsidP="00485E81">
      <w:pPr>
        <w:tabs>
          <w:tab w:val="left" w:pos="1185"/>
        </w:tabs>
        <w:rPr>
          <w:sz w:val="28"/>
          <w:szCs w:val="28"/>
        </w:rPr>
      </w:pPr>
    </w:p>
    <w:p w14:paraId="6E5AC6A2" w14:textId="2833AE9B" w:rsidR="00605E76" w:rsidRDefault="00605E76" w:rsidP="00485E81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APPLICANT’S SIGNATURE MUST BE WITNESSED</w:t>
      </w:r>
    </w:p>
    <w:p w14:paraId="61BE3C36" w14:textId="5A18BD88" w:rsidR="00605E76" w:rsidRDefault="00605E76" w:rsidP="00485E81">
      <w:pPr>
        <w:tabs>
          <w:tab w:val="left" w:pos="1185"/>
        </w:tabs>
        <w:rPr>
          <w:sz w:val="28"/>
          <w:szCs w:val="28"/>
        </w:rPr>
      </w:pPr>
    </w:p>
    <w:p w14:paraId="022BE30D" w14:textId="2FAD23CB" w:rsidR="00605E76" w:rsidRDefault="00605E76" w:rsidP="00485E81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Witness signature: _________________________________Date: ____________</w:t>
      </w:r>
    </w:p>
    <w:p w14:paraId="2042DC71" w14:textId="400FAFA5" w:rsidR="00605E76" w:rsidRDefault="00605E76" w:rsidP="00485E81">
      <w:pPr>
        <w:tabs>
          <w:tab w:val="left" w:pos="1185"/>
        </w:tabs>
        <w:rPr>
          <w:sz w:val="28"/>
          <w:szCs w:val="28"/>
        </w:rPr>
      </w:pPr>
    </w:p>
    <w:p w14:paraId="3526CCB6" w14:textId="021552D5" w:rsidR="00485E81" w:rsidRPr="00485E81" w:rsidRDefault="00605E76" w:rsidP="00605E76">
      <w:pPr>
        <w:tabs>
          <w:tab w:val="left" w:pos="1185"/>
        </w:tabs>
      </w:pPr>
      <w:r>
        <w:rPr>
          <w:sz w:val="28"/>
          <w:szCs w:val="28"/>
        </w:rPr>
        <w:t>Witness Name and Title (print)_________________________________________</w:t>
      </w:r>
      <w:bookmarkStart w:id="0" w:name="_GoBack"/>
      <w:bookmarkEnd w:id="0"/>
    </w:p>
    <w:sectPr w:rsidR="00485E81" w:rsidRPr="00485E8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0E9F6" w14:textId="77777777" w:rsidR="008D4E1F" w:rsidRDefault="008D4E1F" w:rsidP="00485E81">
      <w:r>
        <w:separator/>
      </w:r>
    </w:p>
  </w:endnote>
  <w:endnote w:type="continuationSeparator" w:id="0">
    <w:p w14:paraId="3C05D9EB" w14:textId="77777777" w:rsidR="008D4E1F" w:rsidRDefault="008D4E1F" w:rsidP="0048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054E0" w14:textId="77777777" w:rsidR="008D4E1F" w:rsidRDefault="008D4E1F" w:rsidP="00485E81">
      <w:r>
        <w:separator/>
      </w:r>
    </w:p>
  </w:footnote>
  <w:footnote w:type="continuationSeparator" w:id="0">
    <w:p w14:paraId="740304CB" w14:textId="77777777" w:rsidR="008D4E1F" w:rsidRDefault="008D4E1F" w:rsidP="0048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2F16" w14:textId="408EDCB8" w:rsidR="00485E81" w:rsidRDefault="00485E81">
    <w:pPr>
      <w:pStyle w:val="Header"/>
    </w:pPr>
    <w:r>
      <w:rPr>
        <w:noProof/>
      </w:rPr>
      <w:drawing>
        <wp:inline distT="0" distB="0" distL="0" distR="0" wp14:anchorId="2698C592" wp14:editId="0D6C159D">
          <wp:extent cx="5943600" cy="11360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81"/>
    <w:rsid w:val="00485E81"/>
    <w:rsid w:val="00605E76"/>
    <w:rsid w:val="00645252"/>
    <w:rsid w:val="006D3D74"/>
    <w:rsid w:val="0083569A"/>
    <w:rsid w:val="008D4E1F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2071"/>
  <w15:chartTrackingRefBased/>
  <w15:docId w15:val="{5E71842E-5C7F-4F7A-9820-DA7DB91A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ratt.CIT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Dyanna Pratt</dc:creator>
  <cp:keywords/>
  <dc:description/>
  <cp:lastModifiedBy>Dyanna Pratt</cp:lastModifiedBy>
  <cp:revision>1</cp:revision>
  <cp:lastPrinted>2020-03-03T00:15:00Z</cp:lastPrinted>
  <dcterms:created xsi:type="dcterms:W3CDTF">2020-03-02T23:58:00Z</dcterms:created>
  <dcterms:modified xsi:type="dcterms:W3CDTF">2020-03-03T00:16:00Z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